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51B1" w:rsidRDefault="00DB4211">
      <w:pPr>
        <w:pStyle w:val="Zkladntext"/>
        <w:widowControl/>
        <w:spacing w:before="120" w:line="120" w:lineRule="auto"/>
        <w:jc w:val="center"/>
      </w:pPr>
      <w:r>
        <w:rPr>
          <w:b/>
          <w:bCs/>
          <w:sz w:val="32"/>
          <w:szCs w:val="32"/>
        </w:rPr>
        <w:t>TJ Spartak Chrást – Lukostřelba</w:t>
      </w:r>
    </w:p>
    <w:p w:rsidR="002C51B1" w:rsidRDefault="002C51B1">
      <w:pPr>
        <w:pStyle w:val="Zkladntext"/>
        <w:widowControl/>
        <w:spacing w:before="120" w:line="120" w:lineRule="auto"/>
        <w:jc w:val="center"/>
      </w:pPr>
    </w:p>
    <w:p w:rsidR="002C51B1" w:rsidRDefault="00DB4211">
      <w:pPr>
        <w:widowControl/>
        <w:suppressAutoHyphens w:val="0"/>
        <w:jc w:val="center"/>
        <w:rPr>
          <w:b/>
          <w:bCs/>
          <w:sz w:val="48"/>
          <w:szCs w:val="48"/>
        </w:rPr>
      </w:pPr>
      <w:proofErr w:type="gramStart"/>
      <w:r>
        <w:rPr>
          <w:b/>
          <w:bCs/>
          <w:sz w:val="48"/>
          <w:szCs w:val="48"/>
        </w:rPr>
        <w:t>ROZPIS   Z</w:t>
      </w:r>
      <w:r>
        <w:rPr>
          <w:b/>
          <w:color w:val="auto"/>
          <w:sz w:val="48"/>
          <w:szCs w:val="48"/>
        </w:rPr>
        <w:t>Á</w:t>
      </w:r>
      <w:r>
        <w:rPr>
          <w:b/>
          <w:bCs/>
          <w:sz w:val="48"/>
          <w:szCs w:val="48"/>
        </w:rPr>
        <w:t>VODU</w:t>
      </w:r>
      <w:proofErr w:type="gramEnd"/>
    </w:p>
    <w:p w:rsidR="002C51B1" w:rsidRDefault="00DB4211">
      <w:pPr>
        <w:pStyle w:val="Zkladntext"/>
        <w:widowControl/>
        <w:spacing w:before="120" w:line="120" w:lineRule="auto"/>
        <w:jc w:val="center"/>
        <w:rPr>
          <w:sz w:val="40"/>
          <w:szCs w:val="40"/>
        </w:rPr>
      </w:pPr>
      <w:proofErr w:type="gramStart"/>
      <w:r>
        <w:rPr>
          <w:b/>
          <w:bCs/>
          <w:sz w:val="48"/>
          <w:szCs w:val="48"/>
        </w:rPr>
        <w:t>Chrástecká  terénní</w:t>
      </w:r>
      <w:proofErr w:type="gramEnd"/>
      <w:r>
        <w:rPr>
          <w:sz w:val="48"/>
          <w:szCs w:val="48"/>
        </w:rPr>
        <w:t xml:space="preserve"> </w:t>
      </w:r>
    </w:p>
    <w:p w:rsidR="002C51B1" w:rsidRDefault="00DB4211">
      <w:pPr>
        <w:pStyle w:val="Zkladntext"/>
        <w:widowControl/>
        <w:spacing w:before="120" w:line="120" w:lineRule="auto"/>
        <w:rPr>
          <w:b/>
          <w:bCs/>
          <w:sz w:val="28"/>
          <w:szCs w:val="28"/>
          <w:u w:val="single"/>
        </w:rPr>
      </w:pPr>
      <w:r>
        <w:rPr>
          <w:sz w:val="40"/>
          <w:szCs w:val="40"/>
        </w:rPr>
        <w:t xml:space="preserve"> </w:t>
      </w:r>
      <w:r>
        <w:rPr>
          <w:b/>
          <w:bCs/>
          <w:i/>
          <w:iCs/>
          <w:sz w:val="40"/>
          <w:szCs w:val="40"/>
        </w:rPr>
        <w:t xml:space="preserve"> </w:t>
      </w:r>
      <w:r>
        <w:rPr>
          <w:b/>
          <w:bCs/>
          <w:i/>
          <w:sz w:val="28"/>
          <w:szCs w:val="28"/>
          <w:u w:val="single"/>
        </w:rPr>
        <w:t>Všeobecná ustanovení:</w:t>
      </w:r>
    </w:p>
    <w:p w:rsidR="002C51B1" w:rsidRDefault="002C51B1">
      <w:pPr>
        <w:pStyle w:val="Zkladntext"/>
        <w:widowControl/>
        <w:spacing w:before="120" w:line="120" w:lineRule="auto"/>
        <w:ind w:left="360"/>
        <w:rPr>
          <w:b/>
          <w:bCs/>
          <w:sz w:val="28"/>
          <w:szCs w:val="28"/>
          <w:u w:val="single"/>
        </w:rPr>
      </w:pPr>
    </w:p>
    <w:p w:rsidR="002C51B1" w:rsidRDefault="00DB4211">
      <w:pPr>
        <w:pStyle w:val="Zkladntext"/>
        <w:widowControl/>
        <w:spacing w:before="120"/>
      </w:pPr>
      <w:r>
        <w:t xml:space="preserve">  </w:t>
      </w:r>
      <w:r>
        <w:rPr>
          <w:b/>
          <w:bCs/>
        </w:rPr>
        <w:t xml:space="preserve">1. </w:t>
      </w:r>
      <w:proofErr w:type="gramStart"/>
      <w:r>
        <w:rPr>
          <w:b/>
          <w:bCs/>
        </w:rPr>
        <w:t>Pořadatel :</w:t>
      </w:r>
      <w:r>
        <w:tab/>
      </w:r>
      <w:r>
        <w:tab/>
        <w:t>TJ</w:t>
      </w:r>
      <w:proofErr w:type="gramEnd"/>
      <w:r>
        <w:t xml:space="preserve"> Spartak Chrást </w:t>
      </w:r>
    </w:p>
    <w:p w:rsidR="002C51B1" w:rsidRDefault="00DB4211">
      <w:pPr>
        <w:pStyle w:val="Zkladntext"/>
        <w:widowControl/>
        <w:spacing w:before="120" w:line="120" w:lineRule="auto"/>
      </w:pPr>
      <w:r>
        <w:t xml:space="preserve"> </w:t>
      </w:r>
      <w:r>
        <w:rPr>
          <w:b/>
          <w:bCs/>
        </w:rPr>
        <w:t xml:space="preserve"> 2. Místo </w:t>
      </w:r>
      <w:proofErr w:type="gramStart"/>
      <w:r>
        <w:rPr>
          <w:b/>
          <w:bCs/>
        </w:rPr>
        <w:t>konání :</w:t>
      </w:r>
      <w:r>
        <w:tab/>
      </w:r>
      <w:r>
        <w:tab/>
        <w:t>Střelnice</w:t>
      </w:r>
      <w:proofErr w:type="gramEnd"/>
      <w:r>
        <w:t xml:space="preserve"> Mysliveckého Sdružení  </w:t>
      </w:r>
      <w:proofErr w:type="spellStart"/>
      <w:r>
        <w:t>Kokocko</w:t>
      </w:r>
      <w:proofErr w:type="spellEnd"/>
      <w:r>
        <w:t xml:space="preserve"> – Bušovice</w:t>
      </w:r>
    </w:p>
    <w:p w:rsidR="002C51B1" w:rsidRDefault="002C51B1">
      <w:pPr>
        <w:pStyle w:val="Zkladntext"/>
        <w:widowControl/>
        <w:spacing w:before="120" w:line="120" w:lineRule="auto"/>
      </w:pPr>
    </w:p>
    <w:p w:rsidR="002C51B1" w:rsidRDefault="00DB4211">
      <w:pPr>
        <w:pStyle w:val="Zkladntext"/>
        <w:widowControl/>
        <w:spacing w:before="120" w:line="120" w:lineRule="auto"/>
        <w:rPr>
          <w:b/>
          <w:bCs/>
          <w:sz w:val="32"/>
          <w:szCs w:val="32"/>
        </w:rPr>
      </w:pPr>
      <w:r>
        <w:t xml:space="preserve"> </w:t>
      </w:r>
      <w:r>
        <w:rPr>
          <w:b/>
          <w:bCs/>
        </w:rPr>
        <w:t xml:space="preserve"> 3. </w:t>
      </w:r>
      <w:proofErr w:type="gramStart"/>
      <w:r>
        <w:rPr>
          <w:b/>
          <w:bCs/>
        </w:rPr>
        <w:t>Datum :</w:t>
      </w:r>
      <w:r>
        <w:tab/>
      </w:r>
      <w:r>
        <w:tab/>
      </w:r>
      <w:r>
        <w:tab/>
      </w:r>
      <w:r w:rsidR="00B707D9">
        <w:rPr>
          <w:b/>
          <w:bCs/>
          <w:sz w:val="32"/>
          <w:szCs w:val="32"/>
        </w:rPr>
        <w:t>27</w:t>
      </w:r>
      <w:proofErr w:type="gramEnd"/>
      <w:r>
        <w:rPr>
          <w:b/>
          <w:bCs/>
          <w:sz w:val="32"/>
          <w:szCs w:val="32"/>
        </w:rPr>
        <w:t xml:space="preserve">. </w:t>
      </w:r>
      <w:r w:rsidR="00B707D9">
        <w:rPr>
          <w:b/>
          <w:bCs/>
          <w:sz w:val="32"/>
          <w:szCs w:val="32"/>
        </w:rPr>
        <w:t>5</w:t>
      </w:r>
      <w:r w:rsidR="00E71C0D">
        <w:rPr>
          <w:b/>
          <w:bCs/>
          <w:sz w:val="32"/>
          <w:szCs w:val="32"/>
        </w:rPr>
        <w:t>. 201</w:t>
      </w:r>
      <w:r w:rsidR="00B707D9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ab/>
      </w:r>
      <w:r w:rsidR="00E71C0D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.  </w:t>
      </w:r>
      <w:r w:rsidR="00E71C0D">
        <w:rPr>
          <w:b/>
          <w:bCs/>
          <w:sz w:val="32"/>
          <w:szCs w:val="32"/>
        </w:rPr>
        <w:t>K</w:t>
      </w:r>
      <w:r>
        <w:rPr>
          <w:b/>
          <w:bCs/>
          <w:sz w:val="32"/>
          <w:szCs w:val="32"/>
        </w:rPr>
        <w:t>olo</w:t>
      </w:r>
      <w:r w:rsidR="00E71C0D">
        <w:rPr>
          <w:b/>
          <w:bCs/>
          <w:sz w:val="32"/>
          <w:szCs w:val="32"/>
        </w:rPr>
        <w:t xml:space="preserve"> </w:t>
      </w:r>
      <w:proofErr w:type="gramStart"/>
      <w:r w:rsidR="00E71C0D">
        <w:rPr>
          <w:b/>
          <w:bCs/>
          <w:sz w:val="32"/>
          <w:szCs w:val="32"/>
        </w:rPr>
        <w:t>TL</w:t>
      </w:r>
      <w:r>
        <w:rPr>
          <w:b/>
          <w:bCs/>
          <w:sz w:val="32"/>
          <w:szCs w:val="32"/>
        </w:rPr>
        <w:t>(sobota</w:t>
      </w:r>
      <w:proofErr w:type="gramEnd"/>
      <w:r>
        <w:rPr>
          <w:b/>
          <w:bCs/>
          <w:sz w:val="32"/>
          <w:szCs w:val="32"/>
        </w:rPr>
        <w:t>)</w:t>
      </w:r>
    </w:p>
    <w:p w:rsidR="002C51B1" w:rsidRDefault="00B707D9">
      <w:pPr>
        <w:pStyle w:val="Zkladntext"/>
        <w:widowControl/>
        <w:spacing w:before="120" w:line="120" w:lineRule="auto"/>
        <w:ind w:left="2160" w:firstLine="720"/>
      </w:pPr>
      <w:r>
        <w:rPr>
          <w:b/>
          <w:bCs/>
          <w:sz w:val="32"/>
          <w:szCs w:val="32"/>
        </w:rPr>
        <w:t>28</w:t>
      </w:r>
      <w:r w:rsidR="00DB4211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5</w:t>
      </w:r>
      <w:r w:rsidR="00DB4211">
        <w:rPr>
          <w:b/>
          <w:bCs/>
          <w:sz w:val="32"/>
          <w:szCs w:val="32"/>
        </w:rPr>
        <w:t>. 201</w:t>
      </w:r>
      <w:r>
        <w:rPr>
          <w:b/>
          <w:bCs/>
          <w:sz w:val="32"/>
          <w:szCs w:val="32"/>
        </w:rPr>
        <w:t>7</w:t>
      </w:r>
      <w:r w:rsidR="00DB4211">
        <w:rPr>
          <w:b/>
          <w:bCs/>
          <w:sz w:val="32"/>
          <w:szCs w:val="32"/>
        </w:rPr>
        <w:tab/>
      </w:r>
      <w:r w:rsidR="00E71C0D">
        <w:rPr>
          <w:b/>
          <w:bCs/>
          <w:sz w:val="32"/>
          <w:szCs w:val="32"/>
        </w:rPr>
        <w:t>veřejný závod</w:t>
      </w:r>
      <w:r w:rsidR="00DB4211">
        <w:rPr>
          <w:b/>
          <w:bCs/>
          <w:sz w:val="32"/>
          <w:szCs w:val="32"/>
        </w:rPr>
        <w:tab/>
        <w:t>(neděle)</w:t>
      </w:r>
    </w:p>
    <w:p w:rsidR="002C51B1" w:rsidRDefault="00DB4211">
      <w:pPr>
        <w:pStyle w:val="Zkladntext"/>
        <w:widowControl/>
        <w:spacing w:before="120" w:line="120" w:lineRule="auto"/>
      </w:pPr>
      <w:r>
        <w:tab/>
        <w:t xml:space="preserve">                                </w:t>
      </w:r>
      <w:r>
        <w:rPr>
          <w:b/>
          <w:bCs/>
          <w:sz w:val="32"/>
          <w:szCs w:val="32"/>
        </w:rPr>
        <w:t xml:space="preserve">  </w:t>
      </w:r>
    </w:p>
    <w:p w:rsidR="002C51B1" w:rsidRDefault="00DB4211">
      <w:pPr>
        <w:pStyle w:val="Zkladntext"/>
        <w:widowControl/>
        <w:spacing w:before="120" w:line="120" w:lineRule="auto"/>
      </w:pPr>
      <w:r>
        <w:t xml:space="preserve"> </w:t>
      </w:r>
      <w:r>
        <w:rPr>
          <w:b/>
          <w:bCs/>
        </w:rPr>
        <w:t xml:space="preserve"> 4. Vedoucí </w:t>
      </w:r>
      <w:proofErr w:type="gramStart"/>
      <w:r>
        <w:rPr>
          <w:b/>
          <w:bCs/>
        </w:rPr>
        <w:t>činovníci :</w:t>
      </w:r>
      <w:r>
        <w:rPr>
          <w:b/>
          <w:bCs/>
        </w:rPr>
        <w:tab/>
      </w:r>
      <w:r>
        <w:t>ředitel</w:t>
      </w:r>
      <w:proofErr w:type="gramEnd"/>
      <w:r>
        <w:t xml:space="preserve"> závodu </w:t>
      </w:r>
      <w:r>
        <w:tab/>
      </w:r>
      <w:r>
        <w:tab/>
      </w:r>
      <w:r>
        <w:rPr>
          <w:b/>
          <w:bCs/>
        </w:rPr>
        <w:t>Pavla Pelikánová</w:t>
      </w:r>
    </w:p>
    <w:p w:rsidR="002C51B1" w:rsidRDefault="00DB4211">
      <w:pPr>
        <w:widowControl/>
        <w:suppressAutoHyphens w:val="0"/>
      </w:pPr>
      <w:r>
        <w:tab/>
      </w:r>
      <w:r>
        <w:tab/>
      </w:r>
      <w:r>
        <w:tab/>
      </w:r>
      <w:r>
        <w:tab/>
        <w:t>hlavní rozhodčí</w:t>
      </w:r>
      <w:r>
        <w:rPr>
          <w:b/>
          <w:bCs/>
        </w:rPr>
        <w:tab/>
        <w:t>Mgr. Bímová Lucie</w:t>
      </w:r>
    </w:p>
    <w:p w:rsidR="002C51B1" w:rsidRDefault="00DB4211">
      <w:pPr>
        <w:pStyle w:val="Zkladntext"/>
        <w:widowControl/>
        <w:spacing w:before="120" w:line="120" w:lineRule="auto"/>
      </w:pPr>
      <w:r>
        <w:tab/>
      </w:r>
      <w:r>
        <w:tab/>
      </w:r>
      <w:r>
        <w:tab/>
      </w:r>
      <w:r>
        <w:tab/>
        <w:t>rozhodčí</w:t>
      </w:r>
      <w:r>
        <w:tab/>
      </w:r>
      <w:r>
        <w:tab/>
      </w:r>
      <w:r>
        <w:rPr>
          <w:color w:val="auto"/>
        </w:rPr>
        <w:t xml:space="preserve"> Petr Rada,</w:t>
      </w:r>
      <w:r w:rsidR="00B707D9">
        <w:t xml:space="preserve"> Karola Václav</w:t>
      </w:r>
    </w:p>
    <w:p w:rsidR="002C51B1" w:rsidRDefault="00B707D9">
      <w:pPr>
        <w:pStyle w:val="Zkladntext"/>
        <w:widowControl/>
        <w:spacing w:before="120" w:line="120" w:lineRule="auto"/>
      </w:pPr>
      <w:r>
        <w:tab/>
      </w:r>
      <w:r>
        <w:tab/>
      </w:r>
      <w:r>
        <w:tab/>
      </w:r>
      <w:r>
        <w:tab/>
      </w:r>
      <w:r>
        <w:tab/>
      </w:r>
    </w:p>
    <w:p w:rsidR="002C51B1" w:rsidRDefault="00DB4211">
      <w:pPr>
        <w:pStyle w:val="Zkladntext"/>
        <w:widowControl/>
        <w:spacing w:before="120" w:line="120" w:lineRule="auto"/>
      </w:pPr>
      <w:r>
        <w:t xml:space="preserve"> </w:t>
      </w:r>
      <w:r>
        <w:rPr>
          <w:b/>
          <w:bCs/>
        </w:rPr>
        <w:t xml:space="preserve"> 5. Přihlášky :</w:t>
      </w:r>
      <w:r>
        <w:tab/>
      </w:r>
      <w:r>
        <w:tab/>
        <w:t xml:space="preserve">na adresu – Pavla </w:t>
      </w:r>
      <w:proofErr w:type="gramStart"/>
      <w:r>
        <w:t>Pelikánová,  Budovatelů</w:t>
      </w:r>
      <w:proofErr w:type="gramEnd"/>
      <w:r>
        <w:t xml:space="preserve"> 560, </w:t>
      </w:r>
    </w:p>
    <w:p w:rsidR="002C51B1" w:rsidRDefault="00DB4211">
      <w:pPr>
        <w:pStyle w:val="Zkladntext"/>
        <w:widowControl/>
        <w:spacing w:before="120" w:line="120" w:lineRule="auto"/>
      </w:pPr>
      <w:r>
        <w:tab/>
      </w:r>
      <w:r>
        <w:tab/>
      </w:r>
      <w:r>
        <w:tab/>
      </w:r>
      <w:r>
        <w:tab/>
        <w:t xml:space="preserve">330 03 </w:t>
      </w:r>
      <w:proofErr w:type="gramStart"/>
      <w:r>
        <w:t>Chrást,    tel.</w:t>
      </w:r>
      <w:proofErr w:type="gramEnd"/>
      <w:r>
        <w:t xml:space="preserve"> 723747708 večer, </w:t>
      </w:r>
    </w:p>
    <w:p w:rsidR="002C51B1" w:rsidRDefault="00DB4211">
      <w:pPr>
        <w:pStyle w:val="Zkladntext"/>
        <w:widowControl/>
        <w:spacing w:before="120" w:line="120" w:lineRule="auto"/>
        <w:ind w:left="2160" w:firstLine="720"/>
      </w:pPr>
      <w:r>
        <w:t xml:space="preserve">e-mail:   </w:t>
      </w:r>
      <w:r>
        <w:rPr>
          <w:rStyle w:val="Hypertextovodkaz"/>
        </w:rPr>
        <w:t>pavla.pelikanova@tiscali.cz</w:t>
      </w:r>
    </w:p>
    <w:p w:rsidR="002C51B1" w:rsidRDefault="00DB4211">
      <w:pPr>
        <w:pStyle w:val="Zkladntext"/>
        <w:widowControl/>
        <w:spacing w:before="120" w:line="120" w:lineRule="auto"/>
        <w:ind w:left="2160" w:firstLine="720"/>
      </w:pPr>
      <w:r>
        <w:t xml:space="preserve">kopii na </w:t>
      </w:r>
      <w:hyperlink r:id="rId6" w:history="1">
        <w:r w:rsidR="00B707D9" w:rsidRPr="00342FE2">
          <w:rPr>
            <w:rStyle w:val="Hypertextovodkaz"/>
          </w:rPr>
          <w:t>petapol@seznam.cz</w:t>
        </w:r>
      </w:hyperlink>
    </w:p>
    <w:p w:rsidR="002C51B1" w:rsidRDefault="00DB4211">
      <w:pPr>
        <w:pStyle w:val="Zkladntext"/>
        <w:widowControl/>
        <w:spacing w:before="120" w:line="120" w:lineRule="auto"/>
        <w:ind w:left="2160" w:firstLine="720"/>
      </w:pPr>
      <w:r>
        <w:t xml:space="preserve">do </w:t>
      </w:r>
      <w:r>
        <w:rPr>
          <w:sz w:val="32"/>
          <w:szCs w:val="32"/>
        </w:rPr>
        <w:tab/>
      </w:r>
      <w:r w:rsidR="00E71C0D">
        <w:rPr>
          <w:b/>
          <w:bCs/>
          <w:sz w:val="32"/>
          <w:szCs w:val="32"/>
        </w:rPr>
        <w:t>2</w:t>
      </w:r>
      <w:r w:rsidR="00B707D9">
        <w:rPr>
          <w:b/>
          <w:bCs/>
          <w:sz w:val="32"/>
          <w:szCs w:val="32"/>
        </w:rPr>
        <w:t>3</w:t>
      </w:r>
      <w:r w:rsidR="00E71C0D">
        <w:rPr>
          <w:b/>
          <w:bCs/>
          <w:sz w:val="32"/>
          <w:szCs w:val="32"/>
        </w:rPr>
        <w:t xml:space="preserve">. 5. </w:t>
      </w:r>
      <w:proofErr w:type="gramStart"/>
      <w:r w:rsidR="00E71C0D">
        <w:rPr>
          <w:b/>
          <w:bCs/>
          <w:sz w:val="32"/>
          <w:szCs w:val="32"/>
        </w:rPr>
        <w:t>201</w:t>
      </w:r>
      <w:r w:rsidR="00B707D9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 xml:space="preserve">  1. a 2.  kolo</w:t>
      </w:r>
      <w:proofErr w:type="gramEnd"/>
    </w:p>
    <w:p w:rsidR="002C51B1" w:rsidRDefault="002C51B1">
      <w:pPr>
        <w:pStyle w:val="Zkladntext"/>
        <w:widowControl/>
        <w:spacing w:before="120" w:line="120" w:lineRule="auto"/>
        <w:ind w:left="2160" w:firstLine="720"/>
      </w:pPr>
    </w:p>
    <w:p w:rsidR="002C51B1" w:rsidRDefault="00DB4211">
      <w:pPr>
        <w:pStyle w:val="Zkladntext"/>
        <w:widowControl/>
        <w:spacing w:before="120" w:line="120" w:lineRule="auto"/>
      </w:pPr>
      <w:r>
        <w:t xml:space="preserve"> </w:t>
      </w:r>
      <w:r>
        <w:rPr>
          <w:b/>
          <w:bCs/>
        </w:rPr>
        <w:t xml:space="preserve"> 6. </w:t>
      </w:r>
      <w:proofErr w:type="gramStart"/>
      <w:r>
        <w:rPr>
          <w:b/>
          <w:bCs/>
        </w:rPr>
        <w:t>Rozlosování :</w:t>
      </w:r>
      <w:r>
        <w:tab/>
      </w:r>
      <w:r>
        <w:tab/>
        <w:t>provede</w:t>
      </w:r>
      <w:proofErr w:type="gramEnd"/>
      <w:r>
        <w:t xml:space="preserve"> pořadatel dva dny před závodem</w:t>
      </w:r>
      <w:r>
        <w:rPr>
          <w:b/>
          <w:bCs/>
        </w:rPr>
        <w:t xml:space="preserve">  </w:t>
      </w:r>
    </w:p>
    <w:p w:rsidR="002C51B1" w:rsidRDefault="00DB4211">
      <w:pPr>
        <w:pStyle w:val="Zkladntext"/>
        <w:widowControl/>
        <w:spacing w:before="120" w:line="120" w:lineRule="auto"/>
        <w:ind w:left="2880" w:hanging="2880"/>
      </w:pPr>
      <w:r>
        <w:t xml:space="preserve"> </w:t>
      </w:r>
      <w:r>
        <w:rPr>
          <w:b/>
          <w:bCs/>
        </w:rPr>
        <w:t xml:space="preserve"> 7. </w:t>
      </w:r>
      <w:proofErr w:type="gramStart"/>
      <w:r>
        <w:rPr>
          <w:b/>
          <w:bCs/>
        </w:rPr>
        <w:t>Ubytování :</w:t>
      </w:r>
      <w:r>
        <w:tab/>
        <w:t>nezajišťujeme</w:t>
      </w:r>
      <w:proofErr w:type="gramEnd"/>
      <w:r>
        <w:t xml:space="preserve"> (můžeme poradit), možno ve vlastním</w:t>
      </w:r>
    </w:p>
    <w:p w:rsidR="002C51B1" w:rsidRDefault="00DB4211">
      <w:pPr>
        <w:pStyle w:val="Zkladntext"/>
        <w:widowControl/>
        <w:spacing w:before="120" w:line="120" w:lineRule="auto"/>
        <w:ind w:left="2880"/>
        <w:rPr>
          <w:b/>
        </w:rPr>
      </w:pPr>
      <w:r>
        <w:t>stanu v prostoru střelnice</w:t>
      </w:r>
    </w:p>
    <w:p w:rsidR="002C51B1" w:rsidRDefault="00DB4211">
      <w:pPr>
        <w:pStyle w:val="Zkladntext"/>
        <w:widowControl/>
        <w:spacing w:before="120" w:line="120" w:lineRule="auto"/>
      </w:pPr>
      <w:r>
        <w:rPr>
          <w:b/>
        </w:rPr>
        <w:t xml:space="preserve">  8. Občerstvení:</w:t>
      </w:r>
      <w:r>
        <w:tab/>
      </w:r>
      <w:r>
        <w:tab/>
        <w:t>formou bufetu v areálu střelnice</w:t>
      </w:r>
    </w:p>
    <w:p w:rsidR="002C51B1" w:rsidRDefault="00DB4211">
      <w:pPr>
        <w:pStyle w:val="Zkladntext"/>
        <w:widowControl/>
        <w:spacing w:before="120" w:line="120" w:lineRule="auto"/>
        <w:rPr>
          <w:b/>
          <w:bCs/>
        </w:rPr>
      </w:pPr>
      <w:r>
        <w:t xml:space="preserve">  </w:t>
      </w:r>
      <w:r>
        <w:rPr>
          <w:b/>
          <w:bCs/>
        </w:rPr>
        <w:t>9. Úhrada :</w:t>
      </w:r>
      <w:r>
        <w:tab/>
      </w:r>
      <w:r>
        <w:tab/>
      </w:r>
      <w:r>
        <w:tab/>
        <w:t xml:space="preserve">závodníci startují na náklady svých </w:t>
      </w:r>
      <w:proofErr w:type="gramStart"/>
      <w:r>
        <w:t>TJ  nebo</w:t>
      </w:r>
      <w:proofErr w:type="gramEnd"/>
      <w:r>
        <w:t xml:space="preserve"> vlastní</w:t>
      </w:r>
    </w:p>
    <w:p w:rsidR="002C51B1" w:rsidRDefault="00DB4211">
      <w:pPr>
        <w:pStyle w:val="Zkladntext"/>
        <w:widowControl/>
        <w:numPr>
          <w:ilvl w:val="0"/>
          <w:numId w:val="1"/>
        </w:numPr>
        <w:spacing w:before="120" w:line="120" w:lineRule="auto"/>
      </w:pPr>
      <w:r>
        <w:rPr>
          <w:b/>
          <w:bCs/>
        </w:rPr>
        <w:t>Startovné :</w:t>
      </w:r>
      <w:r>
        <w:tab/>
      </w:r>
      <w:r>
        <w:tab/>
        <w:t xml:space="preserve">dospělí a </w:t>
      </w:r>
      <w:proofErr w:type="gramStart"/>
      <w:r>
        <w:t>dorost  300,</w:t>
      </w:r>
      <w:proofErr w:type="gramEnd"/>
      <w:r>
        <w:t>- Kč</w:t>
      </w:r>
    </w:p>
    <w:p w:rsidR="002C51B1" w:rsidRDefault="00DB4211">
      <w:pPr>
        <w:pStyle w:val="Zkladntext"/>
        <w:widowControl/>
        <w:spacing w:before="120" w:line="120" w:lineRule="auto"/>
      </w:pPr>
      <w:r>
        <w:t xml:space="preserve">                                    </w:t>
      </w:r>
      <w:proofErr w:type="gramStart"/>
      <w:r>
        <w:t>žactvo   150,</w:t>
      </w:r>
      <w:proofErr w:type="gramEnd"/>
      <w:r>
        <w:t>- Kč</w:t>
      </w:r>
    </w:p>
    <w:p w:rsidR="002C51B1" w:rsidRDefault="00DB4211">
      <w:pPr>
        <w:pStyle w:val="Zkladntext"/>
        <w:widowControl/>
        <w:spacing w:before="120" w:line="120" w:lineRule="auto"/>
      </w:pPr>
      <w:r>
        <w:tab/>
      </w:r>
      <w:r>
        <w:tab/>
      </w:r>
      <w:r>
        <w:tab/>
      </w:r>
      <w:r>
        <w:tab/>
        <w:t xml:space="preserve">nečlenové </w:t>
      </w:r>
      <w:proofErr w:type="gramStart"/>
      <w:r>
        <w:t>ČLS  400,</w:t>
      </w:r>
      <w:proofErr w:type="gramEnd"/>
      <w:r>
        <w:t>- Kč</w:t>
      </w:r>
    </w:p>
    <w:p w:rsidR="002C51B1" w:rsidRDefault="002C51B1">
      <w:pPr>
        <w:pStyle w:val="Zkladntext"/>
        <w:widowControl/>
        <w:spacing w:before="120" w:line="120" w:lineRule="auto"/>
      </w:pPr>
    </w:p>
    <w:p w:rsidR="002C51B1" w:rsidRDefault="002C51B1">
      <w:pPr>
        <w:pStyle w:val="Zkladntext"/>
        <w:widowControl/>
        <w:spacing w:before="120" w:line="120" w:lineRule="auto"/>
      </w:pPr>
    </w:p>
    <w:p w:rsidR="002C51B1" w:rsidRDefault="002C51B1">
      <w:pPr>
        <w:pStyle w:val="Zkladntext"/>
        <w:widowControl/>
        <w:spacing w:before="120" w:line="120" w:lineRule="auto"/>
      </w:pPr>
    </w:p>
    <w:p w:rsidR="002C51B1" w:rsidRDefault="00DB4211">
      <w:pPr>
        <w:pStyle w:val="Zkladntext"/>
        <w:widowControl/>
        <w:spacing w:before="120" w:line="120" w:lineRule="auto"/>
        <w:rPr>
          <w:b/>
          <w:bCs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 xml:space="preserve">Technická </w:t>
      </w:r>
      <w:proofErr w:type="gramStart"/>
      <w:r>
        <w:rPr>
          <w:b/>
          <w:bCs/>
          <w:i/>
          <w:sz w:val="28"/>
          <w:szCs w:val="28"/>
          <w:u w:val="single"/>
        </w:rPr>
        <w:t>ustanovení :</w:t>
      </w:r>
      <w:proofErr w:type="gramEnd"/>
    </w:p>
    <w:p w:rsidR="002C51B1" w:rsidRDefault="002C51B1">
      <w:pPr>
        <w:pStyle w:val="Zkladntext"/>
        <w:widowControl/>
        <w:spacing w:before="120" w:line="120" w:lineRule="auto"/>
        <w:ind w:left="360"/>
        <w:rPr>
          <w:b/>
          <w:bCs/>
          <w:sz w:val="28"/>
          <w:szCs w:val="28"/>
          <w:u w:val="single"/>
        </w:rPr>
      </w:pPr>
    </w:p>
    <w:p w:rsidR="002C51B1" w:rsidRDefault="00DB4211">
      <w:pPr>
        <w:pStyle w:val="Zkladntext"/>
        <w:widowControl/>
        <w:spacing w:before="120" w:line="120" w:lineRule="auto"/>
        <w:rPr>
          <w:b/>
          <w:bCs/>
        </w:rPr>
      </w:pPr>
      <w:r>
        <w:rPr>
          <w:b/>
          <w:bCs/>
        </w:rPr>
        <w:t>11. Předpis :</w:t>
      </w:r>
      <w:r>
        <w:rPr>
          <w:b/>
          <w:bCs/>
        </w:rPr>
        <w:tab/>
      </w:r>
      <w:r>
        <w:tab/>
      </w:r>
      <w:r>
        <w:tab/>
        <w:t xml:space="preserve">závodí se dle pravidel </w:t>
      </w:r>
      <w:proofErr w:type="gramStart"/>
      <w:r>
        <w:t>WA ,ČLS</w:t>
      </w:r>
      <w:proofErr w:type="gramEnd"/>
      <w:r>
        <w:t xml:space="preserve"> a tohoto rozpisu</w:t>
      </w:r>
    </w:p>
    <w:p w:rsidR="002C51B1" w:rsidRDefault="00DB4211">
      <w:pPr>
        <w:pStyle w:val="Zkladntext"/>
        <w:widowControl/>
        <w:spacing w:before="120" w:line="120" w:lineRule="auto"/>
        <w:rPr>
          <w:b/>
          <w:bCs/>
        </w:rPr>
      </w:pPr>
      <w:r>
        <w:rPr>
          <w:b/>
          <w:bCs/>
        </w:rPr>
        <w:t xml:space="preserve">12. </w:t>
      </w:r>
      <w:proofErr w:type="gramStart"/>
      <w:r>
        <w:rPr>
          <w:b/>
          <w:bCs/>
        </w:rPr>
        <w:t>Kategorie :</w:t>
      </w:r>
      <w:r>
        <w:rPr>
          <w:b/>
          <w:bCs/>
        </w:rPr>
        <w:tab/>
      </w:r>
      <w:r>
        <w:tab/>
        <w:t>holý</w:t>
      </w:r>
      <w:proofErr w:type="gramEnd"/>
      <w:r>
        <w:t xml:space="preserve"> luk, reflexní luk, kladkový luk</w:t>
      </w:r>
    </w:p>
    <w:p w:rsidR="002C51B1" w:rsidRDefault="00DB4211">
      <w:pPr>
        <w:pStyle w:val="Zkladntext"/>
        <w:widowControl/>
        <w:spacing w:before="120" w:line="120" w:lineRule="auto"/>
        <w:rPr>
          <w:b/>
          <w:bCs/>
        </w:rPr>
      </w:pPr>
      <w:r>
        <w:rPr>
          <w:b/>
          <w:bCs/>
        </w:rPr>
        <w:t xml:space="preserve">13. </w:t>
      </w:r>
      <w:proofErr w:type="gramStart"/>
      <w:r>
        <w:rPr>
          <w:b/>
          <w:bCs/>
        </w:rPr>
        <w:t>Sestava :</w:t>
      </w:r>
      <w:r>
        <w:rPr>
          <w:b/>
          <w:bCs/>
        </w:rPr>
        <w:tab/>
      </w:r>
      <w:r>
        <w:tab/>
      </w:r>
      <w:r>
        <w:tab/>
        <w:t>T24</w:t>
      </w:r>
      <w:proofErr w:type="gramEnd"/>
    </w:p>
    <w:p w:rsidR="002C51B1" w:rsidRDefault="00DB4211">
      <w:pPr>
        <w:pStyle w:val="Zkladntext"/>
        <w:widowControl/>
        <w:spacing w:before="120" w:line="120" w:lineRule="auto"/>
        <w:rPr>
          <w:b/>
          <w:bCs/>
        </w:rPr>
      </w:pPr>
      <w:r>
        <w:rPr>
          <w:b/>
          <w:bCs/>
        </w:rPr>
        <w:t xml:space="preserve">14. </w:t>
      </w:r>
      <w:proofErr w:type="gramStart"/>
      <w:r>
        <w:rPr>
          <w:b/>
          <w:bCs/>
        </w:rPr>
        <w:t>Startují :</w:t>
      </w:r>
      <w:r>
        <w:tab/>
      </w:r>
      <w:r>
        <w:tab/>
      </w:r>
      <w:r>
        <w:tab/>
        <w:t>všichni</w:t>
      </w:r>
      <w:proofErr w:type="gramEnd"/>
      <w:r>
        <w:t xml:space="preserve"> řádně přihlášení závodníci (s VT i bez VT)</w:t>
      </w:r>
      <w:r>
        <w:tab/>
      </w:r>
    </w:p>
    <w:p w:rsidR="002C51B1" w:rsidRDefault="00DB4211">
      <w:pPr>
        <w:pStyle w:val="Zkladntext"/>
        <w:widowControl/>
        <w:spacing w:before="120" w:line="120" w:lineRule="auto"/>
        <w:rPr>
          <w:b/>
          <w:bCs/>
        </w:rPr>
      </w:pPr>
      <w:r>
        <w:rPr>
          <w:b/>
          <w:bCs/>
        </w:rPr>
        <w:t>15. Soutěž :</w:t>
      </w:r>
      <w:r>
        <w:rPr>
          <w:b/>
          <w:bCs/>
        </w:rPr>
        <w:tab/>
      </w:r>
      <w:r>
        <w:tab/>
      </w:r>
      <w:r>
        <w:tab/>
        <w:t xml:space="preserve">jednotlivců - muži, ženy, </w:t>
      </w:r>
      <w:proofErr w:type="gramStart"/>
      <w:r>
        <w:t>dorost,  žactvo</w:t>
      </w:r>
      <w:proofErr w:type="gramEnd"/>
    </w:p>
    <w:p w:rsidR="002C51B1" w:rsidRDefault="00DB4211">
      <w:pPr>
        <w:pStyle w:val="Zkladntext"/>
        <w:widowControl/>
        <w:spacing w:before="120" w:line="120" w:lineRule="auto"/>
      </w:pPr>
      <w:r>
        <w:rPr>
          <w:b/>
          <w:bCs/>
        </w:rPr>
        <w:t xml:space="preserve">16. Časový rozvrh:               </w:t>
      </w:r>
      <w:r>
        <w:t>prezentace             -               do  9.00 hodin</w:t>
      </w:r>
    </w:p>
    <w:p w:rsidR="002C51B1" w:rsidRDefault="00DB4211">
      <w:pPr>
        <w:pStyle w:val="Zkladntext"/>
        <w:widowControl/>
        <w:spacing w:before="120" w:line="120" w:lineRule="auto"/>
      </w:pPr>
      <w:r>
        <w:t xml:space="preserve">  </w:t>
      </w:r>
      <w:r>
        <w:tab/>
        <w:t xml:space="preserve"> </w:t>
      </w:r>
      <w:r>
        <w:tab/>
      </w:r>
      <w:r>
        <w:tab/>
      </w:r>
      <w:r>
        <w:tab/>
        <w:t>nástup závodníků</w:t>
      </w:r>
      <w:r>
        <w:tab/>
        <w:t>-</w:t>
      </w:r>
      <w:r>
        <w:tab/>
        <w:t xml:space="preserve">    9:30 hodin</w:t>
      </w:r>
    </w:p>
    <w:p w:rsidR="002C51B1" w:rsidRDefault="00DB4211">
      <w:pPr>
        <w:pStyle w:val="Zkladntext"/>
        <w:widowControl/>
        <w:spacing w:before="120" w:line="120" w:lineRule="auto"/>
      </w:pPr>
      <w:r>
        <w:tab/>
      </w:r>
      <w:r>
        <w:tab/>
      </w:r>
      <w:r>
        <w:tab/>
      </w:r>
      <w:r>
        <w:tab/>
        <w:t>kontrola nářadí           -               9.45 hodin</w:t>
      </w:r>
    </w:p>
    <w:p w:rsidR="002C51B1" w:rsidRDefault="00DB4211">
      <w:pPr>
        <w:pStyle w:val="Zkladntext"/>
        <w:widowControl/>
        <w:spacing w:before="120" w:line="120" w:lineRule="auto"/>
        <w:rPr>
          <w:b/>
          <w:bCs/>
        </w:rPr>
      </w:pPr>
      <w:r>
        <w:tab/>
      </w:r>
      <w:r>
        <w:tab/>
      </w:r>
      <w:r>
        <w:tab/>
      </w:r>
      <w:r>
        <w:tab/>
        <w:t xml:space="preserve">zahájení střelby     </w:t>
      </w:r>
      <w:r>
        <w:tab/>
        <w:t>-</w:t>
      </w:r>
      <w:r>
        <w:tab/>
        <w:t xml:space="preserve">  10:00 hodin</w:t>
      </w:r>
    </w:p>
    <w:p w:rsidR="002C51B1" w:rsidRDefault="00DB4211">
      <w:pPr>
        <w:pStyle w:val="Zkladntext"/>
        <w:widowControl/>
        <w:spacing w:before="120" w:line="120" w:lineRule="auto"/>
        <w:rPr>
          <w:b/>
          <w:bCs/>
        </w:rPr>
      </w:pPr>
      <w:r>
        <w:rPr>
          <w:b/>
          <w:bCs/>
        </w:rPr>
        <w:t xml:space="preserve">                                               </w:t>
      </w:r>
    </w:p>
    <w:p w:rsidR="002C51B1" w:rsidRDefault="00DB4211">
      <w:pPr>
        <w:pStyle w:val="Zkladntext"/>
        <w:widowControl/>
        <w:spacing w:before="120" w:line="120" w:lineRule="auto"/>
        <w:rPr>
          <w:b/>
          <w:bCs/>
        </w:rPr>
      </w:pPr>
      <w:r>
        <w:rPr>
          <w:b/>
          <w:bCs/>
        </w:rPr>
        <w:t xml:space="preserve"> 17. </w:t>
      </w:r>
      <w:proofErr w:type="gramStart"/>
      <w:r>
        <w:rPr>
          <w:b/>
          <w:bCs/>
        </w:rPr>
        <w:t>Ceny :</w:t>
      </w:r>
      <w:r>
        <w:tab/>
      </w:r>
      <w:r>
        <w:tab/>
      </w:r>
      <w:r>
        <w:tab/>
        <w:t>věcné</w:t>
      </w:r>
      <w:proofErr w:type="gramEnd"/>
      <w:r>
        <w:t>, dle počtu přihlášených v každé kategorii</w:t>
      </w:r>
    </w:p>
    <w:p w:rsidR="002C51B1" w:rsidRDefault="00DB4211">
      <w:pPr>
        <w:pStyle w:val="Zkladntext"/>
        <w:widowControl/>
        <w:spacing w:before="120" w:line="120" w:lineRule="auto"/>
        <w:rPr>
          <w:b/>
          <w:bCs/>
        </w:rPr>
      </w:pPr>
      <w:r>
        <w:rPr>
          <w:b/>
          <w:bCs/>
        </w:rPr>
        <w:t xml:space="preserve">18. </w:t>
      </w:r>
      <w:proofErr w:type="gramStart"/>
      <w:r>
        <w:rPr>
          <w:b/>
          <w:bCs/>
        </w:rPr>
        <w:t>Námitky :</w:t>
      </w:r>
      <w:r>
        <w:rPr>
          <w:b/>
          <w:bCs/>
        </w:rPr>
        <w:tab/>
      </w:r>
      <w:r>
        <w:tab/>
      </w:r>
      <w:r>
        <w:tab/>
        <w:t>dle</w:t>
      </w:r>
      <w:proofErr w:type="gramEnd"/>
      <w:r>
        <w:t xml:space="preserve"> pravidel WA a řádů ČLS</w:t>
      </w:r>
    </w:p>
    <w:p w:rsidR="002C51B1" w:rsidRDefault="00DB4211">
      <w:pPr>
        <w:pStyle w:val="Zkladntext"/>
        <w:widowControl/>
        <w:spacing w:before="120" w:line="120" w:lineRule="auto"/>
        <w:rPr>
          <w:b/>
          <w:bCs/>
        </w:rPr>
      </w:pPr>
      <w:r>
        <w:rPr>
          <w:b/>
          <w:bCs/>
        </w:rPr>
        <w:t xml:space="preserve">19. </w:t>
      </w:r>
      <w:proofErr w:type="gramStart"/>
      <w:r>
        <w:rPr>
          <w:b/>
          <w:bCs/>
        </w:rPr>
        <w:t>Upozornění :</w:t>
      </w:r>
      <w:r>
        <w:tab/>
      </w:r>
      <w:r>
        <w:tab/>
        <w:t>závodníci</w:t>
      </w:r>
      <w:proofErr w:type="gramEnd"/>
      <w:r>
        <w:t xml:space="preserve"> startují na vlastní nebezpečí</w:t>
      </w:r>
    </w:p>
    <w:p w:rsidR="002C51B1" w:rsidRDefault="002C51B1">
      <w:pPr>
        <w:pStyle w:val="Zkladntext"/>
        <w:widowControl/>
        <w:spacing w:before="120" w:line="120" w:lineRule="auto"/>
        <w:rPr>
          <w:b/>
          <w:bCs/>
        </w:rPr>
      </w:pPr>
    </w:p>
    <w:p w:rsidR="00857D99" w:rsidRDefault="00857D99">
      <w:pPr>
        <w:pStyle w:val="Zkladntext"/>
        <w:widowControl/>
        <w:spacing w:before="120" w:line="120" w:lineRule="auto"/>
        <w:rPr>
          <w:b/>
          <w:bCs/>
        </w:rPr>
      </w:pPr>
    </w:p>
    <w:p w:rsidR="00857D99" w:rsidRDefault="00857D99">
      <w:pPr>
        <w:pStyle w:val="Zkladntext"/>
        <w:widowControl/>
        <w:spacing w:before="120" w:line="120" w:lineRule="auto"/>
        <w:rPr>
          <w:b/>
          <w:bCs/>
        </w:rPr>
      </w:pPr>
    </w:p>
    <w:p w:rsidR="002C51B1" w:rsidRDefault="00DB4211">
      <w:pPr>
        <w:pStyle w:val="Zkladntext"/>
        <w:widowControl/>
        <w:spacing w:before="120" w:line="120" w:lineRule="auto"/>
        <w:rPr>
          <w:bCs/>
        </w:rPr>
      </w:pPr>
      <w:r>
        <w:rPr>
          <w:b/>
          <w:bCs/>
        </w:rPr>
        <w:t>20. Příjezd:</w:t>
      </w:r>
      <w:r>
        <w:rPr>
          <w:b/>
          <w:bCs/>
        </w:rPr>
        <w:tab/>
      </w:r>
      <w:r>
        <w:rPr>
          <w:bCs/>
        </w:rPr>
        <w:t>Od Chrástu:</w:t>
      </w:r>
      <w:r>
        <w:rPr>
          <w:bCs/>
        </w:rPr>
        <w:tab/>
        <w:t xml:space="preserve">směr Smědčice, ve Smědčicích vpravo, po 300m </w:t>
      </w:r>
    </w:p>
    <w:p w:rsidR="002C51B1" w:rsidRDefault="00DB4211">
      <w:pPr>
        <w:pStyle w:val="Zkladntext"/>
        <w:widowControl/>
        <w:spacing w:before="120" w:line="120" w:lineRule="auto"/>
        <w:ind w:left="2880"/>
        <w:rPr>
          <w:bCs/>
        </w:rPr>
      </w:pPr>
      <w:r>
        <w:rPr>
          <w:bCs/>
        </w:rPr>
        <w:t xml:space="preserve">vlevo směr Bušovice, po průjezdu obcí po 900 m </w:t>
      </w:r>
    </w:p>
    <w:p w:rsidR="002C51B1" w:rsidRDefault="00DB4211">
      <w:pPr>
        <w:pStyle w:val="Zkladntext"/>
        <w:widowControl/>
        <w:spacing w:before="120" w:line="120" w:lineRule="auto"/>
        <w:ind w:left="2880"/>
        <w:rPr>
          <w:bCs/>
        </w:rPr>
      </w:pPr>
      <w:r>
        <w:rPr>
          <w:bCs/>
        </w:rPr>
        <w:t>ostře vlevo, po 1,4 km ostře doprava 300 m k lesu</w:t>
      </w:r>
    </w:p>
    <w:p w:rsidR="002C51B1" w:rsidRDefault="002C51B1">
      <w:pPr>
        <w:pStyle w:val="Zkladntext"/>
        <w:widowControl/>
        <w:spacing w:before="120" w:line="120" w:lineRule="auto"/>
        <w:ind w:left="2880"/>
        <w:rPr>
          <w:bCs/>
        </w:rPr>
      </w:pPr>
    </w:p>
    <w:p w:rsidR="002C51B1" w:rsidRDefault="00DB4211">
      <w:pPr>
        <w:pStyle w:val="Zkladntext"/>
        <w:widowControl/>
        <w:spacing w:before="120" w:line="120" w:lineRule="auto"/>
      </w:pPr>
      <w:r>
        <w:tab/>
      </w:r>
      <w:r>
        <w:tab/>
        <w:t>Od Rokycan:</w:t>
      </w:r>
      <w:r>
        <w:tab/>
        <w:t xml:space="preserve">směr Osek na konci obce vlevo směr </w:t>
      </w:r>
      <w:proofErr w:type="spellStart"/>
      <w:r>
        <w:t>Vitinka</w:t>
      </w:r>
      <w:proofErr w:type="spellEnd"/>
      <w:r>
        <w:t xml:space="preserve"> </w:t>
      </w:r>
      <w:proofErr w:type="gramStart"/>
      <w:r>
        <w:t>po</w:t>
      </w:r>
      <w:proofErr w:type="gramEnd"/>
    </w:p>
    <w:p w:rsidR="002C51B1" w:rsidRDefault="00DB4211">
      <w:pPr>
        <w:pStyle w:val="Zkladntext"/>
        <w:widowControl/>
        <w:spacing w:before="120" w:line="120" w:lineRule="auto"/>
      </w:pPr>
      <w:r>
        <w:tab/>
      </w:r>
      <w:r>
        <w:tab/>
      </w:r>
      <w:r>
        <w:tab/>
      </w:r>
      <w:r>
        <w:tab/>
        <w:t>průjezdu obcí 1,2 km na křižovatce tvaru „Y“ doprava,</w:t>
      </w:r>
    </w:p>
    <w:p w:rsidR="002C51B1" w:rsidRDefault="00DB4211">
      <w:pPr>
        <w:pStyle w:val="Zkladntext"/>
        <w:widowControl/>
        <w:spacing w:before="120" w:line="120" w:lineRule="auto"/>
        <w:rPr>
          <w:bCs/>
        </w:rPr>
      </w:pPr>
      <w:r>
        <w:tab/>
      </w:r>
      <w:r>
        <w:tab/>
      </w:r>
      <w:r>
        <w:tab/>
      </w:r>
      <w:r>
        <w:tab/>
      </w:r>
      <w:r>
        <w:rPr>
          <w:bCs/>
        </w:rPr>
        <w:t>po 1,4 km ostře doprava 300 m k lesu</w:t>
      </w:r>
    </w:p>
    <w:p w:rsidR="002C51B1" w:rsidRDefault="002C51B1">
      <w:pPr>
        <w:pStyle w:val="Zkladntext"/>
        <w:widowControl/>
        <w:spacing w:before="120" w:line="120" w:lineRule="auto"/>
        <w:rPr>
          <w:bCs/>
        </w:rPr>
      </w:pPr>
    </w:p>
    <w:p w:rsidR="002C51B1" w:rsidRDefault="00DB4211">
      <w:pPr>
        <w:pStyle w:val="Zkladntext"/>
        <w:widowControl/>
        <w:spacing w:before="120" w:line="120" w:lineRule="auto"/>
      </w:pPr>
      <w:r>
        <w:rPr>
          <w:bCs/>
        </w:rPr>
        <w:tab/>
      </w:r>
      <w:r>
        <w:rPr>
          <w:bCs/>
        </w:rPr>
        <w:tab/>
        <w:t xml:space="preserve"> D5 exit 62:</w:t>
      </w:r>
      <w:r>
        <w:rPr>
          <w:bCs/>
        </w:rPr>
        <w:tab/>
        <w:t>směr Litohlavy, doprava na Osek, v Oseku vlevo,</w:t>
      </w:r>
    </w:p>
    <w:p w:rsidR="002C51B1" w:rsidRDefault="00DB4211">
      <w:pPr>
        <w:pStyle w:val="Zkladntext"/>
        <w:widowControl/>
        <w:spacing w:before="120" w:line="120" w:lineRule="auto"/>
        <w:ind w:left="2880"/>
      </w:pPr>
      <w:r>
        <w:t xml:space="preserve">na konci obce vlevo směr </w:t>
      </w:r>
      <w:proofErr w:type="spellStart"/>
      <w:r>
        <w:t>Vitinka</w:t>
      </w:r>
      <w:proofErr w:type="spellEnd"/>
      <w:r>
        <w:t xml:space="preserve"> po průjezdu obcí 1,2 </w:t>
      </w:r>
    </w:p>
    <w:p w:rsidR="002C51B1" w:rsidRDefault="00DB4211">
      <w:pPr>
        <w:pStyle w:val="Zkladntext"/>
        <w:widowControl/>
        <w:spacing w:before="120" w:line="120" w:lineRule="auto"/>
        <w:ind w:left="2880"/>
      </w:pPr>
      <w:r>
        <w:t>km na křižovatce tvaru „Y“ doprava,</w:t>
      </w:r>
    </w:p>
    <w:p w:rsidR="002C51B1" w:rsidRDefault="00DB4211">
      <w:pPr>
        <w:pStyle w:val="Zkladntext"/>
        <w:widowControl/>
        <w:spacing w:before="120" w:line="120" w:lineRule="auto"/>
      </w:pPr>
      <w:r>
        <w:tab/>
      </w:r>
      <w:r>
        <w:tab/>
      </w:r>
      <w:r>
        <w:tab/>
      </w:r>
      <w:r>
        <w:tab/>
      </w:r>
      <w:r>
        <w:rPr>
          <w:bCs/>
        </w:rPr>
        <w:t>po 1,4 km ostře doprava 300 m k lesu</w:t>
      </w:r>
    </w:p>
    <w:p w:rsidR="002C51B1" w:rsidRDefault="002C51B1">
      <w:pPr>
        <w:pStyle w:val="Zkladntext"/>
        <w:widowControl/>
        <w:spacing w:before="120"/>
      </w:pPr>
    </w:p>
    <w:p w:rsidR="002C51B1" w:rsidRDefault="00DB4211">
      <w:pPr>
        <w:pStyle w:val="Zkladntext"/>
        <w:widowControl/>
        <w:numPr>
          <w:ilvl w:val="0"/>
          <w:numId w:val="2"/>
        </w:numPr>
        <w:spacing w:before="120"/>
        <w:rPr>
          <w:sz w:val="22"/>
          <w:szCs w:val="22"/>
        </w:rPr>
      </w:pPr>
      <w:r>
        <w:rPr>
          <w:b/>
        </w:rPr>
        <w:t>GPS:</w:t>
      </w:r>
      <w:r>
        <w:tab/>
      </w:r>
      <w:r>
        <w:tab/>
      </w:r>
      <w:r>
        <w:tab/>
        <w:t>49°48'19.01"N,  13°32'54.322"E</w:t>
      </w:r>
    </w:p>
    <w:p w:rsidR="002C51B1" w:rsidRDefault="002C51B1">
      <w:pPr>
        <w:pStyle w:val="Zkladntext"/>
        <w:widowControl/>
        <w:spacing w:before="120"/>
        <w:rPr>
          <w:sz w:val="22"/>
          <w:szCs w:val="22"/>
        </w:rPr>
      </w:pPr>
    </w:p>
    <w:p w:rsidR="002C51B1" w:rsidRDefault="00DB4211">
      <w:pPr>
        <w:widowControl/>
        <w:spacing w:before="120"/>
        <w:rPr>
          <w:sz w:val="22"/>
          <w:szCs w:val="22"/>
        </w:rPr>
      </w:pPr>
      <w:r>
        <w:tab/>
      </w:r>
      <w:proofErr w:type="gramStart"/>
      <w:r w:rsidR="00B707D9">
        <w:t>14</w:t>
      </w:r>
      <w:r>
        <w:t>.</w:t>
      </w:r>
      <w:r w:rsidR="00B707D9">
        <w:t>3.2017</w:t>
      </w:r>
      <w:proofErr w:type="gramEnd"/>
      <w:r>
        <w:tab/>
      </w:r>
      <w:r>
        <w:tab/>
      </w:r>
      <w:r>
        <w:tab/>
      </w:r>
      <w:r>
        <w:tab/>
        <w:t xml:space="preserve">      Pavla Pelikánová</w:t>
      </w:r>
    </w:p>
    <w:p w:rsidR="002C51B1" w:rsidRDefault="00DB4211">
      <w:pPr>
        <w:pStyle w:val="Zkladntext"/>
        <w:widowControl/>
        <w:spacing w:before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předseda oddílu</w:t>
      </w:r>
    </w:p>
    <w:p w:rsidR="002C51B1" w:rsidRDefault="002C51B1">
      <w:pPr>
        <w:pStyle w:val="Zkladntext"/>
        <w:widowControl/>
        <w:spacing w:before="120"/>
        <w:rPr>
          <w:sz w:val="22"/>
          <w:szCs w:val="22"/>
        </w:rPr>
      </w:pPr>
    </w:p>
    <w:p w:rsidR="002C51B1" w:rsidRDefault="002C51B1">
      <w:pPr>
        <w:pStyle w:val="Zkladntext"/>
        <w:widowControl/>
        <w:spacing w:before="120"/>
        <w:rPr>
          <w:sz w:val="22"/>
          <w:szCs w:val="22"/>
        </w:rPr>
      </w:pPr>
    </w:p>
    <w:p w:rsidR="002C51B1" w:rsidRDefault="00DB4211">
      <w:pPr>
        <w:pStyle w:val="Zkladntext"/>
        <w:widowControl/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22. Mapka příjezdu:</w:t>
      </w:r>
    </w:p>
    <w:p w:rsidR="002C51B1" w:rsidRDefault="002C51B1">
      <w:pPr>
        <w:pStyle w:val="Zkladntext"/>
        <w:widowControl/>
        <w:spacing w:before="120"/>
        <w:rPr>
          <w:sz w:val="22"/>
          <w:szCs w:val="22"/>
        </w:rPr>
      </w:pPr>
    </w:p>
    <w:p w:rsidR="002C51B1" w:rsidRDefault="007F4643">
      <w:pPr>
        <w:pStyle w:val="Zkladntext"/>
        <w:widowControl/>
        <w:spacing w:before="120"/>
      </w:pPr>
      <w:r>
        <w:rPr>
          <w:noProof/>
          <w:sz w:val="22"/>
          <w:szCs w:val="22"/>
          <w:lang w:eastAsia="cs-CZ"/>
        </w:rPr>
        <w:drawing>
          <wp:inline distT="0" distB="0" distL="0" distR="0">
            <wp:extent cx="4943475" cy="371475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714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4211">
        <w:rPr>
          <w:sz w:val="22"/>
          <w:szCs w:val="22"/>
        </w:rPr>
        <w:tab/>
      </w:r>
      <w:r w:rsidR="00DB4211">
        <w:rPr>
          <w:sz w:val="22"/>
          <w:szCs w:val="22"/>
        </w:rPr>
        <w:tab/>
      </w:r>
      <w:r w:rsidR="00DB4211">
        <w:rPr>
          <w:sz w:val="22"/>
          <w:szCs w:val="22"/>
        </w:rPr>
        <w:tab/>
      </w:r>
      <w:r w:rsidR="00DB4211">
        <w:rPr>
          <w:sz w:val="22"/>
          <w:szCs w:val="22"/>
        </w:rPr>
        <w:tab/>
      </w:r>
      <w:r w:rsidR="00DB4211">
        <w:rPr>
          <w:sz w:val="22"/>
          <w:szCs w:val="22"/>
        </w:rPr>
        <w:tab/>
      </w:r>
      <w:r w:rsidR="00DB4211">
        <w:rPr>
          <w:sz w:val="22"/>
          <w:szCs w:val="22"/>
        </w:rPr>
        <w:tab/>
      </w:r>
      <w:r w:rsidR="00DB4211">
        <w:rPr>
          <w:sz w:val="22"/>
          <w:szCs w:val="22"/>
        </w:rPr>
        <w:tab/>
      </w:r>
      <w:r w:rsidR="00DB4211">
        <w:rPr>
          <w:sz w:val="22"/>
          <w:szCs w:val="22"/>
        </w:rPr>
        <w:tab/>
      </w:r>
    </w:p>
    <w:p w:rsidR="002C51B1" w:rsidRDefault="00DB4211">
      <w:pPr>
        <w:pStyle w:val="Zkladntext"/>
        <w:widowControl/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</w:rPr>
        <w:t>D5</w:t>
      </w:r>
      <w:r>
        <w:rPr>
          <w:b/>
        </w:rPr>
        <w:tab/>
        <w:t>ROKYCANY</w:t>
      </w:r>
    </w:p>
    <w:p w:rsidR="00DB4211" w:rsidRDefault="00DB4211">
      <w:pPr>
        <w:pStyle w:val="Zkladntext"/>
        <w:widowControl/>
        <w:spacing w:before="120"/>
      </w:pPr>
      <w:bookmarkStart w:id="0" w:name="_GoBack"/>
      <w:bookmarkEnd w:id="0"/>
    </w:p>
    <w:sectPr w:rsidR="00DB4211" w:rsidSect="002C51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2"/>
  </w:compat>
  <w:rsids>
    <w:rsidRoot w:val="007F4643"/>
    <w:rsid w:val="000A2D6B"/>
    <w:rsid w:val="002C51B1"/>
    <w:rsid w:val="007F4643"/>
    <w:rsid w:val="00857D99"/>
    <w:rsid w:val="009F01F4"/>
    <w:rsid w:val="00B707D9"/>
    <w:rsid w:val="00DB4211"/>
    <w:rsid w:val="00E7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51B1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2C51B1"/>
  </w:style>
  <w:style w:type="character" w:customStyle="1" w:styleId="Standardnpsmoodstavce1">
    <w:name w:val="Standardní písmo odstavce1"/>
    <w:rsid w:val="002C51B1"/>
  </w:style>
  <w:style w:type="character" w:styleId="Hypertextovodkaz">
    <w:name w:val="Hyperlink"/>
    <w:rsid w:val="002C51B1"/>
    <w:rPr>
      <w:color w:val="0000FF"/>
      <w:u w:val="single"/>
    </w:rPr>
  </w:style>
  <w:style w:type="character" w:customStyle="1" w:styleId="ZkladntextChar">
    <w:name w:val="Základní text Char"/>
    <w:rsid w:val="002C51B1"/>
    <w:rPr>
      <w:color w:val="000000"/>
      <w:sz w:val="24"/>
      <w:szCs w:val="24"/>
    </w:rPr>
  </w:style>
  <w:style w:type="character" w:customStyle="1" w:styleId="Symbolyproslovn">
    <w:name w:val="Symboly pro číslování"/>
    <w:rsid w:val="002C51B1"/>
  </w:style>
  <w:style w:type="paragraph" w:customStyle="1" w:styleId="Nadpis">
    <w:name w:val="Nadpis"/>
    <w:next w:val="Zkladntext"/>
    <w:rsid w:val="002C51B1"/>
    <w:pPr>
      <w:widowControl w:val="0"/>
      <w:suppressAutoHyphens/>
      <w:autoSpaceDE w:val="0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rsid w:val="002C51B1"/>
  </w:style>
  <w:style w:type="paragraph" w:styleId="Seznam">
    <w:name w:val="List"/>
    <w:basedOn w:val="Zkladntext"/>
    <w:rsid w:val="002C51B1"/>
    <w:rPr>
      <w:rFonts w:cs="Mangal"/>
    </w:rPr>
  </w:style>
  <w:style w:type="paragraph" w:customStyle="1" w:styleId="Popisek">
    <w:name w:val="Popisek"/>
    <w:basedOn w:val="Normln"/>
    <w:rsid w:val="002C51B1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2C51B1"/>
    <w:pPr>
      <w:suppressLineNumbers/>
    </w:pPr>
    <w:rPr>
      <w:rFonts w:cs="Mangal"/>
    </w:rPr>
  </w:style>
  <w:style w:type="paragraph" w:customStyle="1" w:styleId="dka">
    <w:name w:val="Řádka"/>
    <w:rsid w:val="002C51B1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Znaka">
    <w:name w:val="Značka"/>
    <w:rsid w:val="002C51B1"/>
    <w:pPr>
      <w:widowControl w:val="0"/>
      <w:suppressAutoHyphens/>
      <w:autoSpaceDE w:val="0"/>
      <w:ind w:left="288"/>
    </w:pPr>
    <w:rPr>
      <w:color w:val="000000"/>
      <w:sz w:val="24"/>
      <w:szCs w:val="24"/>
      <w:lang w:eastAsia="ar-SA"/>
    </w:rPr>
  </w:style>
  <w:style w:type="paragraph" w:customStyle="1" w:styleId="Znaka1">
    <w:name w:val="Značka 1"/>
    <w:rsid w:val="002C51B1"/>
    <w:pPr>
      <w:widowControl w:val="0"/>
      <w:suppressAutoHyphens/>
      <w:autoSpaceDE w:val="0"/>
      <w:ind w:left="576"/>
    </w:pPr>
    <w:rPr>
      <w:color w:val="000000"/>
      <w:sz w:val="24"/>
      <w:szCs w:val="24"/>
      <w:lang w:eastAsia="ar-SA"/>
    </w:rPr>
  </w:style>
  <w:style w:type="paragraph" w:customStyle="1" w:styleId="sloseznamu">
    <w:name w:val="Číslo seznamu"/>
    <w:rsid w:val="002C51B1"/>
    <w:pPr>
      <w:widowControl w:val="0"/>
      <w:suppressAutoHyphens/>
      <w:autoSpaceDE w:val="0"/>
      <w:ind w:left="720"/>
    </w:pPr>
    <w:rPr>
      <w:color w:val="000000"/>
      <w:sz w:val="24"/>
      <w:szCs w:val="24"/>
      <w:lang w:eastAsia="ar-SA"/>
    </w:rPr>
  </w:style>
  <w:style w:type="paragraph" w:customStyle="1" w:styleId="Podnadpis">
    <w:name w:val="Podnadpis"/>
    <w:rsid w:val="002C51B1"/>
    <w:pPr>
      <w:widowControl w:val="0"/>
      <w:suppressAutoHyphens/>
      <w:autoSpaceDE w:val="0"/>
    </w:pPr>
    <w:rPr>
      <w:b/>
      <w:bCs/>
      <w:i/>
      <w:iCs/>
      <w:color w:val="000000"/>
      <w:sz w:val="24"/>
      <w:szCs w:val="24"/>
      <w:lang w:eastAsia="ar-SA"/>
    </w:rPr>
  </w:style>
  <w:style w:type="paragraph" w:styleId="Zhlav">
    <w:name w:val="header"/>
    <w:basedOn w:val="Normln"/>
    <w:rsid w:val="002C51B1"/>
  </w:style>
  <w:style w:type="paragraph" w:customStyle="1" w:styleId="Pata">
    <w:name w:val="Pata"/>
    <w:rsid w:val="002C51B1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xttabulky">
    <w:name w:val="Text tabulky"/>
    <w:rsid w:val="002C51B1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dka1">
    <w:name w:val="Řádka1"/>
    <w:rsid w:val="002C51B1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Znaka10">
    <w:name w:val="Značka1"/>
    <w:rsid w:val="002C51B1"/>
    <w:pPr>
      <w:widowControl w:val="0"/>
      <w:suppressAutoHyphens/>
      <w:autoSpaceDE w:val="0"/>
      <w:ind w:left="288"/>
    </w:pPr>
    <w:rPr>
      <w:color w:val="000000"/>
      <w:sz w:val="24"/>
      <w:szCs w:val="24"/>
      <w:lang w:eastAsia="ar-SA"/>
    </w:rPr>
  </w:style>
  <w:style w:type="paragraph" w:customStyle="1" w:styleId="Znaka11">
    <w:name w:val="Značka 11"/>
    <w:rsid w:val="002C51B1"/>
    <w:pPr>
      <w:widowControl w:val="0"/>
      <w:suppressAutoHyphens/>
      <w:autoSpaceDE w:val="0"/>
      <w:ind w:left="576"/>
    </w:pPr>
    <w:rPr>
      <w:color w:val="000000"/>
      <w:sz w:val="24"/>
      <w:szCs w:val="24"/>
      <w:lang w:eastAsia="ar-SA"/>
    </w:rPr>
  </w:style>
  <w:style w:type="paragraph" w:customStyle="1" w:styleId="sloseznamu1">
    <w:name w:val="Číslo seznamu1"/>
    <w:rsid w:val="002C51B1"/>
    <w:pPr>
      <w:widowControl w:val="0"/>
      <w:suppressAutoHyphens/>
      <w:autoSpaceDE w:val="0"/>
      <w:ind w:left="720"/>
    </w:pPr>
    <w:rPr>
      <w:color w:val="000000"/>
      <w:sz w:val="24"/>
      <w:szCs w:val="24"/>
      <w:lang w:eastAsia="ar-SA"/>
    </w:rPr>
  </w:style>
  <w:style w:type="paragraph" w:customStyle="1" w:styleId="Podnadpis1">
    <w:name w:val="Podnadpis1"/>
    <w:rsid w:val="002C51B1"/>
    <w:pPr>
      <w:widowControl w:val="0"/>
      <w:suppressAutoHyphens/>
      <w:autoSpaceDE w:val="0"/>
    </w:pPr>
    <w:rPr>
      <w:b/>
      <w:bCs/>
      <w:i/>
      <w:iCs/>
      <w:color w:val="000000"/>
      <w:sz w:val="24"/>
      <w:szCs w:val="24"/>
      <w:lang w:eastAsia="ar-SA"/>
    </w:rPr>
  </w:style>
  <w:style w:type="paragraph" w:customStyle="1" w:styleId="Nadpis1">
    <w:name w:val="Nadpis1"/>
    <w:rsid w:val="002C51B1"/>
    <w:pPr>
      <w:widowControl w:val="0"/>
      <w:suppressAutoHyphens/>
      <w:autoSpaceDE w:val="0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customStyle="1" w:styleId="Pata1">
    <w:name w:val="Pata1"/>
    <w:rsid w:val="002C51B1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xttabulky1">
    <w:name w:val="Text tabulky1"/>
    <w:rsid w:val="002C51B1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Nadpis11">
    <w:name w:val="Nadpis 11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Nadpis21">
    <w:name w:val="Nadpis 21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Nadpis31">
    <w:name w:val="Nadpis 31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Nadpis41">
    <w:name w:val="Nadpis 41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Nadpis51">
    <w:name w:val="Nadpis 51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Nadpis61">
    <w:name w:val="Nadpis 61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Nadpis71">
    <w:name w:val="Nadpis 71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Nadpis81">
    <w:name w:val="Nadpis 81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Nadpis91">
    <w:name w:val="Nadpis 91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10">
    <w:name w:val="Heading 10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1">
    <w:name w:val="Heading 11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2">
    <w:name w:val="Heading 12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3">
    <w:name w:val="Heading 13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4">
    <w:name w:val="Heading 14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5">
    <w:name w:val="Heading 15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6">
    <w:name w:val="Heading 16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dka2">
    <w:name w:val="Řádka2"/>
    <w:rsid w:val="002C51B1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Znaka2">
    <w:name w:val="Značka2"/>
    <w:rsid w:val="002C51B1"/>
    <w:pPr>
      <w:widowControl w:val="0"/>
      <w:suppressAutoHyphens/>
      <w:autoSpaceDE w:val="0"/>
      <w:ind w:left="288"/>
    </w:pPr>
    <w:rPr>
      <w:color w:val="000000"/>
      <w:sz w:val="24"/>
      <w:szCs w:val="24"/>
      <w:lang w:eastAsia="ar-SA"/>
    </w:rPr>
  </w:style>
  <w:style w:type="paragraph" w:customStyle="1" w:styleId="Znaka12">
    <w:name w:val="Značka 12"/>
    <w:rsid w:val="002C51B1"/>
    <w:pPr>
      <w:widowControl w:val="0"/>
      <w:suppressAutoHyphens/>
      <w:autoSpaceDE w:val="0"/>
      <w:ind w:left="576"/>
    </w:pPr>
    <w:rPr>
      <w:color w:val="000000"/>
      <w:sz w:val="24"/>
      <w:szCs w:val="24"/>
      <w:lang w:eastAsia="ar-SA"/>
    </w:rPr>
  </w:style>
  <w:style w:type="paragraph" w:customStyle="1" w:styleId="sloseznamu2">
    <w:name w:val="Číslo seznamu2"/>
    <w:rsid w:val="002C51B1"/>
    <w:pPr>
      <w:widowControl w:val="0"/>
      <w:suppressAutoHyphens/>
      <w:autoSpaceDE w:val="0"/>
      <w:ind w:left="720"/>
    </w:pPr>
    <w:rPr>
      <w:color w:val="000000"/>
      <w:sz w:val="24"/>
      <w:szCs w:val="24"/>
      <w:lang w:eastAsia="ar-SA"/>
    </w:rPr>
  </w:style>
  <w:style w:type="paragraph" w:customStyle="1" w:styleId="Podnadpis2">
    <w:name w:val="Podnadpis2"/>
    <w:rsid w:val="002C51B1"/>
    <w:pPr>
      <w:widowControl w:val="0"/>
      <w:suppressAutoHyphens/>
      <w:autoSpaceDE w:val="0"/>
    </w:pPr>
    <w:rPr>
      <w:b/>
      <w:bCs/>
      <w:i/>
      <w:iCs/>
      <w:color w:val="000000"/>
      <w:sz w:val="24"/>
      <w:szCs w:val="24"/>
      <w:lang w:eastAsia="ar-SA"/>
    </w:rPr>
  </w:style>
  <w:style w:type="paragraph" w:customStyle="1" w:styleId="Nadpis2">
    <w:name w:val="Nadpis2"/>
    <w:rsid w:val="002C51B1"/>
    <w:pPr>
      <w:widowControl w:val="0"/>
      <w:suppressAutoHyphens/>
      <w:autoSpaceDE w:val="0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customStyle="1" w:styleId="Pata2">
    <w:name w:val="Pata2"/>
    <w:rsid w:val="002C51B1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xttabulky2">
    <w:name w:val="Text tabulky2"/>
    <w:rsid w:val="002C51B1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dka11">
    <w:name w:val="Řádka11"/>
    <w:rsid w:val="002C51B1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Znaka110">
    <w:name w:val="Značka11"/>
    <w:rsid w:val="002C51B1"/>
    <w:pPr>
      <w:widowControl w:val="0"/>
      <w:suppressAutoHyphens/>
      <w:autoSpaceDE w:val="0"/>
      <w:ind w:left="288"/>
    </w:pPr>
    <w:rPr>
      <w:color w:val="000000"/>
      <w:sz w:val="24"/>
      <w:szCs w:val="24"/>
      <w:lang w:eastAsia="ar-SA"/>
    </w:rPr>
  </w:style>
  <w:style w:type="paragraph" w:customStyle="1" w:styleId="Znaka111">
    <w:name w:val="Značka 111"/>
    <w:rsid w:val="002C51B1"/>
    <w:pPr>
      <w:widowControl w:val="0"/>
      <w:suppressAutoHyphens/>
      <w:autoSpaceDE w:val="0"/>
      <w:ind w:left="576"/>
    </w:pPr>
    <w:rPr>
      <w:color w:val="000000"/>
      <w:sz w:val="24"/>
      <w:szCs w:val="24"/>
      <w:lang w:eastAsia="ar-SA"/>
    </w:rPr>
  </w:style>
  <w:style w:type="paragraph" w:customStyle="1" w:styleId="sloseznamu11">
    <w:name w:val="Číslo seznamu11"/>
    <w:rsid w:val="002C51B1"/>
    <w:pPr>
      <w:widowControl w:val="0"/>
      <w:suppressAutoHyphens/>
      <w:autoSpaceDE w:val="0"/>
      <w:ind w:left="720"/>
    </w:pPr>
    <w:rPr>
      <w:color w:val="000000"/>
      <w:sz w:val="24"/>
      <w:szCs w:val="24"/>
      <w:lang w:eastAsia="ar-SA"/>
    </w:rPr>
  </w:style>
  <w:style w:type="paragraph" w:customStyle="1" w:styleId="Podnadpis11">
    <w:name w:val="Podnadpis11"/>
    <w:rsid w:val="002C51B1"/>
    <w:pPr>
      <w:widowControl w:val="0"/>
      <w:suppressAutoHyphens/>
      <w:autoSpaceDE w:val="0"/>
    </w:pPr>
    <w:rPr>
      <w:b/>
      <w:bCs/>
      <w:i/>
      <w:iCs/>
      <w:color w:val="000000"/>
      <w:sz w:val="24"/>
      <w:szCs w:val="24"/>
      <w:lang w:eastAsia="ar-SA"/>
    </w:rPr>
  </w:style>
  <w:style w:type="paragraph" w:customStyle="1" w:styleId="Nadpis110">
    <w:name w:val="Nadpis11"/>
    <w:rsid w:val="002C51B1"/>
    <w:pPr>
      <w:widowControl w:val="0"/>
      <w:suppressAutoHyphens/>
      <w:autoSpaceDE w:val="0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customStyle="1" w:styleId="Pata11">
    <w:name w:val="Pata11"/>
    <w:rsid w:val="002C51B1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xttabulky11">
    <w:name w:val="Text tabulky11"/>
    <w:rsid w:val="002C51B1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Heading113">
    <w:name w:val="Heading 113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22">
    <w:name w:val="Heading 22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32">
    <w:name w:val="Heading 32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42">
    <w:name w:val="Heading 42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52">
    <w:name w:val="Heading 52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62">
    <w:name w:val="Heading 62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72">
    <w:name w:val="Heading 72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82">
    <w:name w:val="Heading 82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92">
    <w:name w:val="Heading 92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102">
    <w:name w:val="Heading 102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12">
    <w:name w:val="Heading 112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22">
    <w:name w:val="Heading 122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32">
    <w:name w:val="Heading 132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42">
    <w:name w:val="Heading 142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52">
    <w:name w:val="Heading 152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62">
    <w:name w:val="Heading 162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10">
    <w:name w:val="Heading 110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21">
    <w:name w:val="Heading 21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31">
    <w:name w:val="Heading 31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41">
    <w:name w:val="Heading 41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51">
    <w:name w:val="Heading 51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61">
    <w:name w:val="Heading 61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71">
    <w:name w:val="Heading 71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81">
    <w:name w:val="Heading 81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91">
    <w:name w:val="Heading 91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101">
    <w:name w:val="Heading 101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111">
    <w:name w:val="Heading 111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121">
    <w:name w:val="Heading 121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131">
    <w:name w:val="Heading 131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141">
    <w:name w:val="Heading 141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51">
    <w:name w:val="Heading 151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61">
    <w:name w:val="Heading 161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7">
    <w:name w:val="Heading 17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8">
    <w:name w:val="Heading 18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9">
    <w:name w:val="Heading 19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20">
    <w:name w:val="Heading 20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C0D"/>
    <w:rPr>
      <w:rFonts w:ascii="Tahoma" w:hAnsi="Tahoma" w:cs="Tahoma"/>
      <w:color w:val="00000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apol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 Slavia Karlovy Vary</dc:title>
  <dc:creator>Růženka</dc:creator>
  <cp:lastModifiedBy>Petr</cp:lastModifiedBy>
  <cp:revision>4</cp:revision>
  <cp:lastPrinted>2008-03-31T07:07:00Z</cp:lastPrinted>
  <dcterms:created xsi:type="dcterms:W3CDTF">2016-04-20T09:20:00Z</dcterms:created>
  <dcterms:modified xsi:type="dcterms:W3CDTF">2017-03-14T16:31:00Z</dcterms:modified>
</cp:coreProperties>
</file>